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A0D76D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0A4E902" w14:textId="235A498B" w:rsidR="00856C35" w:rsidRDefault="00856C35" w:rsidP="00856C35"/>
        </w:tc>
        <w:tc>
          <w:tcPr>
            <w:tcW w:w="4428" w:type="dxa"/>
          </w:tcPr>
          <w:p w14:paraId="618BC4E5" w14:textId="4B6BADBF" w:rsidR="00856C35" w:rsidRDefault="00AD42FC" w:rsidP="00856C35">
            <w:pPr>
              <w:pStyle w:val="CompanyName"/>
            </w:pPr>
            <w:r>
              <w:t>The Fraternity of                PHI GAMMA DELTA</w:t>
            </w:r>
          </w:p>
        </w:tc>
      </w:tr>
    </w:tbl>
    <w:p w14:paraId="01959E75" w14:textId="65E6DCCD" w:rsidR="00467865" w:rsidRPr="005721DD" w:rsidRDefault="000379AD" w:rsidP="00856C35">
      <w:pPr>
        <w:pStyle w:val="Heading1"/>
        <w:rPr>
          <w:sz w:val="28"/>
          <w:szCs w:val="28"/>
        </w:rPr>
      </w:pPr>
      <w:r w:rsidRPr="005721D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B509E2" wp14:editId="09A40399">
            <wp:simplePos x="0" y="0"/>
            <wp:positionH relativeFrom="margin">
              <wp:align>left</wp:align>
            </wp:positionH>
            <wp:positionV relativeFrom="paragraph">
              <wp:posOffset>-1132840</wp:posOffset>
            </wp:positionV>
            <wp:extent cx="813487" cy="12065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87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2FC" w:rsidRPr="005721DD">
        <w:rPr>
          <w:sz w:val="28"/>
          <w:szCs w:val="28"/>
        </w:rPr>
        <w:t>Black Diamond Scholarship Application</w:t>
      </w:r>
    </w:p>
    <w:p w14:paraId="64B183DB" w14:textId="65D3B9D1" w:rsidR="00BC26F6" w:rsidRDefault="00BC26F6" w:rsidP="00BC26F6">
      <w:pPr>
        <w:rPr>
          <w:b/>
          <w:bCs/>
        </w:rPr>
      </w:pPr>
      <w:r>
        <w:t xml:space="preserve">Completed applications can be mailed to The Fraternity of Phi Gamma Delta, ATTN: Black Diamond Scholarship, 900 W. Riverside Ave, Muncie, IN 47303 or emailed to </w:t>
      </w:r>
      <w:hyperlink r:id="rId11" w:history="1">
        <w:r w:rsidRPr="00BC26F6">
          <w:rPr>
            <w:rStyle w:val="Hyperlink"/>
            <w:color w:val="7030A0"/>
          </w:rPr>
          <w:t>blackdiamondpgdbsu@gmail.com</w:t>
        </w:r>
      </w:hyperlink>
      <w:r>
        <w:t xml:space="preserve">. </w:t>
      </w:r>
      <w:r w:rsidRPr="00BC26F6">
        <w:rPr>
          <w:b/>
          <w:bCs/>
        </w:rPr>
        <w:t>Deadline: August 6, 2021</w:t>
      </w:r>
    </w:p>
    <w:p w14:paraId="068C6ABC" w14:textId="53E75FAC" w:rsidR="00F446BC" w:rsidRPr="00F446BC" w:rsidRDefault="00F446BC" w:rsidP="00BC26F6">
      <w:pPr>
        <w:rPr>
          <w:b/>
          <w:bCs/>
          <w:sz w:val="12"/>
          <w:szCs w:val="12"/>
        </w:rPr>
      </w:pPr>
    </w:p>
    <w:p w14:paraId="6E4E3E38" w14:textId="7A52FAA2" w:rsidR="00F446BC" w:rsidRPr="00F446BC" w:rsidRDefault="00F446BC" w:rsidP="00BC26F6">
      <w:r>
        <w:t xml:space="preserve">Although not required for submission, you may attach/include supporting </w:t>
      </w:r>
      <w:r w:rsidR="005721DD">
        <w:t>items</w:t>
      </w:r>
      <w:r>
        <w:t xml:space="preserve"> with your application, such as a resume, </w:t>
      </w:r>
      <w:r w:rsidR="005721DD">
        <w:t xml:space="preserve">LinkedIn URL, </w:t>
      </w:r>
      <w:r>
        <w:t>letter(s) of recommendation, etc.</w:t>
      </w:r>
    </w:p>
    <w:p w14:paraId="63EC9B6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A9077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711F73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46AF0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B5B7D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F5BCA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F712DA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3F073A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718EF1E" w14:textId="77777777" w:rsidTr="00FF1313">
        <w:tc>
          <w:tcPr>
            <w:tcW w:w="1081" w:type="dxa"/>
          </w:tcPr>
          <w:p w14:paraId="534344B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6AF83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659BA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B4D6E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492EE0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3C21127" w14:textId="77777777" w:rsidR="00856C35" w:rsidRPr="009C220D" w:rsidRDefault="00856C35" w:rsidP="00856C35"/>
        </w:tc>
      </w:tr>
    </w:tbl>
    <w:p w14:paraId="729A25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6840"/>
        <w:gridCol w:w="1800"/>
      </w:tblGrid>
      <w:tr w:rsidR="00A82BA3" w:rsidRPr="005114CE" w14:paraId="266612BE" w14:textId="77777777" w:rsidTr="00F6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1EA10DF0" w14:textId="63043D73" w:rsidR="00A82BA3" w:rsidRPr="005114CE" w:rsidRDefault="00F65F3C" w:rsidP="00490804">
            <w:r>
              <w:t xml:space="preserve">Home </w:t>
            </w:r>
            <w:r w:rsidR="00A82BA3" w:rsidRPr="005114CE">
              <w:t>Address: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3A0823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B10DA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FDB22DD" w14:textId="77777777" w:rsidTr="00F65F3C">
        <w:tc>
          <w:tcPr>
            <w:tcW w:w="1440" w:type="dxa"/>
          </w:tcPr>
          <w:p w14:paraId="34E9D0A6" w14:textId="77777777" w:rsidR="00856C35" w:rsidRPr="005114CE" w:rsidRDefault="00856C35" w:rsidP="00440CD8"/>
        </w:tc>
        <w:tc>
          <w:tcPr>
            <w:tcW w:w="6840" w:type="dxa"/>
            <w:tcBorders>
              <w:top w:val="single" w:sz="4" w:space="0" w:color="auto"/>
            </w:tcBorders>
          </w:tcPr>
          <w:p w14:paraId="08F651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8FB3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4D5690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5446"/>
        <w:gridCol w:w="1394"/>
        <w:gridCol w:w="1800"/>
      </w:tblGrid>
      <w:tr w:rsidR="00C76039" w:rsidRPr="005114CE" w14:paraId="2B247601" w14:textId="77777777" w:rsidTr="00F6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14:paraId="3A2BFFB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14:paraId="44FE3A8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818B44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C8A9B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376BDD7" w14:textId="77777777" w:rsidTr="00F65F3C">
        <w:trPr>
          <w:trHeight w:val="288"/>
        </w:trPr>
        <w:tc>
          <w:tcPr>
            <w:tcW w:w="1440" w:type="dxa"/>
          </w:tcPr>
          <w:p w14:paraId="30CFBCA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446" w:type="dxa"/>
            <w:tcBorders>
              <w:top w:val="single" w:sz="4" w:space="0" w:color="auto"/>
            </w:tcBorders>
          </w:tcPr>
          <w:p w14:paraId="2C847C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1A918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24D7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D5DC5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30"/>
        <w:gridCol w:w="900"/>
        <w:gridCol w:w="5040"/>
      </w:tblGrid>
      <w:tr w:rsidR="00841645" w:rsidRPr="005114CE" w14:paraId="7B3B55EE" w14:textId="77777777" w:rsidTr="00F6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16095F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167400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900" w:type="dxa"/>
          </w:tcPr>
          <w:p w14:paraId="710F8DE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CC3B673" w14:textId="77777777" w:rsidR="00841645" w:rsidRPr="009C220D" w:rsidRDefault="00841645" w:rsidP="00440CD8">
            <w:pPr>
              <w:pStyle w:val="FieldText"/>
            </w:pPr>
          </w:p>
        </w:tc>
      </w:tr>
    </w:tbl>
    <w:p w14:paraId="2E5C8A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880"/>
        <w:gridCol w:w="110"/>
        <w:gridCol w:w="1530"/>
        <w:gridCol w:w="2610"/>
        <w:gridCol w:w="1620"/>
        <w:gridCol w:w="1710"/>
      </w:tblGrid>
      <w:tr w:rsidR="00BF1448" w:rsidRPr="005114CE" w14:paraId="2EA5EB0F" w14:textId="77777777" w:rsidTr="00AD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20" w:type="dxa"/>
          </w:tcPr>
          <w:p w14:paraId="2F4A0BCD" w14:textId="0568B4EC" w:rsidR="00BF1448" w:rsidRPr="005114CE" w:rsidRDefault="00BF1448" w:rsidP="00490804">
            <w:r>
              <w:t>Fall Credit Hours</w:t>
            </w:r>
            <w:r w:rsidRPr="005114CE">
              <w:t>: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46B37450" w14:textId="77777777" w:rsidR="00BF1448" w:rsidRPr="009C220D" w:rsidRDefault="00BF1448" w:rsidP="00440CD8">
            <w:pPr>
              <w:pStyle w:val="FieldText"/>
            </w:pPr>
          </w:p>
        </w:tc>
        <w:tc>
          <w:tcPr>
            <w:tcW w:w="110" w:type="dxa"/>
          </w:tcPr>
          <w:p w14:paraId="61186DD6" w14:textId="77777777" w:rsidR="00BF1448" w:rsidRDefault="00BF1448" w:rsidP="00490804">
            <w:pPr>
              <w:pStyle w:val="Heading4"/>
              <w:outlineLvl w:val="3"/>
            </w:pPr>
          </w:p>
        </w:tc>
        <w:tc>
          <w:tcPr>
            <w:tcW w:w="1530" w:type="dxa"/>
          </w:tcPr>
          <w:p w14:paraId="6D820DC8" w14:textId="27256820" w:rsidR="00BF1448" w:rsidRPr="005114CE" w:rsidRDefault="00BF1448" w:rsidP="00490804">
            <w:pPr>
              <w:pStyle w:val="Heading4"/>
              <w:outlineLvl w:val="3"/>
            </w:pPr>
            <w:r>
              <w:t xml:space="preserve">Declared Major: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57A100" w14:textId="77777777" w:rsidR="00BF1448" w:rsidRPr="009C220D" w:rsidRDefault="00BF1448" w:rsidP="00440CD8">
            <w:pPr>
              <w:pStyle w:val="FieldText"/>
            </w:pPr>
          </w:p>
        </w:tc>
        <w:tc>
          <w:tcPr>
            <w:tcW w:w="1620" w:type="dxa"/>
          </w:tcPr>
          <w:p w14:paraId="09C853D8" w14:textId="621D6BE6" w:rsidR="00BF1448" w:rsidRPr="005114CE" w:rsidRDefault="00BF1448" w:rsidP="00490804">
            <w:pPr>
              <w:pStyle w:val="Heading4"/>
              <w:outlineLvl w:val="3"/>
            </w:pPr>
            <w:r>
              <w:t>Declared Minors: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5454CF3" w14:textId="1DC14F1E" w:rsidR="00BF1448" w:rsidRPr="009C220D" w:rsidRDefault="00BF1448" w:rsidP="00856C35">
            <w:pPr>
              <w:pStyle w:val="FieldText"/>
            </w:pPr>
          </w:p>
        </w:tc>
      </w:tr>
    </w:tbl>
    <w:p w14:paraId="2E375DB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410"/>
        <w:gridCol w:w="5670"/>
      </w:tblGrid>
      <w:tr w:rsidR="00DE7FB7" w:rsidRPr="005114CE" w14:paraId="1D672D11" w14:textId="77777777" w:rsidTr="00AD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410" w:type="dxa"/>
          </w:tcPr>
          <w:p w14:paraId="1D120E78" w14:textId="7B7FFED8" w:rsidR="00DE7FB7" w:rsidRPr="005114CE" w:rsidRDefault="00BF1448" w:rsidP="00490804">
            <w:r>
              <w:t>Your Residence Hall</w:t>
            </w:r>
            <w:r w:rsidR="00AD42FC">
              <w:t>/Place of residence in the Fall</w:t>
            </w:r>
            <w:r w:rsidR="00C76039" w:rsidRPr="005114CE"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8C1C9CA" w14:textId="77777777" w:rsidR="00DE7FB7" w:rsidRPr="009C220D" w:rsidRDefault="00DE7FB7" w:rsidP="00083002">
            <w:pPr>
              <w:pStyle w:val="FieldText"/>
            </w:pPr>
          </w:p>
        </w:tc>
      </w:tr>
    </w:tbl>
    <w:p w14:paraId="1A38A11F" w14:textId="77777777" w:rsidR="00856C35" w:rsidRDefault="00856C35"/>
    <w:p w14:paraId="25BC595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1196"/>
        <w:gridCol w:w="4770"/>
      </w:tblGrid>
      <w:tr w:rsidR="000F2DF4" w:rsidRPr="00613129" w14:paraId="731E9D6B" w14:textId="77777777" w:rsidTr="00AD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5BD0C4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08C717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196" w:type="dxa"/>
          </w:tcPr>
          <w:p w14:paraId="26EA614A" w14:textId="18F02AD3" w:rsidR="000F2DF4" w:rsidRPr="005114CE" w:rsidRDefault="00AD42FC" w:rsidP="00490804">
            <w:pPr>
              <w:pStyle w:val="Heading4"/>
              <w:outlineLvl w:val="3"/>
            </w:pPr>
            <w:r>
              <w:t>City, State</w:t>
            </w:r>
            <w:r w:rsidR="000F2DF4" w:rsidRPr="005114CE"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8A3130D" w14:textId="77777777" w:rsidR="000F2DF4" w:rsidRPr="005114CE" w:rsidRDefault="000F2DF4" w:rsidP="00617C65">
            <w:pPr>
              <w:pStyle w:val="FieldText"/>
            </w:pPr>
          </w:p>
        </w:tc>
      </w:tr>
    </w:tbl>
    <w:p w14:paraId="788A033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1260"/>
        <w:gridCol w:w="1350"/>
        <w:gridCol w:w="1170"/>
        <w:gridCol w:w="360"/>
        <w:gridCol w:w="20"/>
        <w:gridCol w:w="180"/>
        <w:gridCol w:w="1870"/>
        <w:gridCol w:w="2520"/>
      </w:tblGrid>
      <w:tr w:rsidR="00F65F3C" w:rsidRPr="00613129" w14:paraId="1B754B38" w14:textId="77777777" w:rsidTr="00F65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0" w:type="dxa"/>
          </w:tcPr>
          <w:p w14:paraId="61A99E5B" w14:textId="6980F520" w:rsidR="00250014" w:rsidRPr="005114CE" w:rsidRDefault="00250014" w:rsidP="00490804">
            <w:r w:rsidRPr="005114CE">
              <w:t>From</w:t>
            </w:r>
            <w:r w:rsidR="00BF1448">
              <w:t xml:space="preserve"> (MM/YY)</w:t>
            </w:r>
            <w:r w:rsidRPr="005114CE"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2CF9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350" w:type="dxa"/>
          </w:tcPr>
          <w:p w14:paraId="2F67BC6E" w14:textId="789E4854" w:rsidR="00250014" w:rsidRPr="005114CE" w:rsidRDefault="00F65F3C" w:rsidP="00490804">
            <w:pPr>
              <w:pStyle w:val="Heading4"/>
              <w:outlineLvl w:val="3"/>
            </w:pPr>
            <w:r>
              <w:t xml:space="preserve"> </w:t>
            </w:r>
            <w:r w:rsidR="00250014" w:rsidRPr="005114CE">
              <w:t>To</w:t>
            </w:r>
            <w:r w:rsidR="00BF1448">
              <w:t xml:space="preserve"> (MM/YY)</w:t>
            </w:r>
            <w:r w:rsidR="00250014" w:rsidRPr="005114CE">
              <w:t>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B498A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360" w:type="dxa"/>
          </w:tcPr>
          <w:p w14:paraId="605156EC" w14:textId="1C7834F6" w:rsidR="00250014" w:rsidRPr="005114CE" w:rsidRDefault="00250014" w:rsidP="00490804">
            <w:pPr>
              <w:pStyle w:val="Heading4"/>
              <w:outlineLvl w:val="3"/>
            </w:pPr>
          </w:p>
        </w:tc>
        <w:tc>
          <w:tcPr>
            <w:tcW w:w="20" w:type="dxa"/>
          </w:tcPr>
          <w:p w14:paraId="7AB553DD" w14:textId="51BC9597" w:rsidR="00250014" w:rsidRPr="005114CE" w:rsidRDefault="00250014" w:rsidP="00617C65">
            <w:pPr>
              <w:pStyle w:val="Checkbox"/>
            </w:pPr>
          </w:p>
        </w:tc>
        <w:tc>
          <w:tcPr>
            <w:tcW w:w="180" w:type="dxa"/>
          </w:tcPr>
          <w:p w14:paraId="76026947" w14:textId="197FAA7F" w:rsidR="00250014" w:rsidRPr="005114CE" w:rsidRDefault="00250014" w:rsidP="00617C65">
            <w:pPr>
              <w:pStyle w:val="Checkbox"/>
            </w:pPr>
          </w:p>
        </w:tc>
        <w:tc>
          <w:tcPr>
            <w:tcW w:w="1870" w:type="dxa"/>
          </w:tcPr>
          <w:p w14:paraId="558DB24A" w14:textId="2E9E3736" w:rsidR="00250014" w:rsidRPr="005114CE" w:rsidRDefault="00AD42FC" w:rsidP="00490804">
            <w:pPr>
              <w:pStyle w:val="Heading4"/>
              <w:outlineLvl w:val="3"/>
            </w:pPr>
            <w:r>
              <w:t xml:space="preserve">GPA &amp; </w:t>
            </w:r>
            <w:r w:rsidR="00250014" w:rsidRPr="005114CE">
              <w:t>D</w:t>
            </w:r>
            <w:r w:rsidR="00330050">
              <w:t>iploma</w:t>
            </w:r>
            <w:r w:rsidR="00BF1448">
              <w:t xml:space="preserve"> Type</w:t>
            </w:r>
            <w:r w:rsidR="00250014" w:rsidRPr="005114CE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7FDB77F" w14:textId="77777777" w:rsidR="00250014" w:rsidRPr="005114CE" w:rsidRDefault="00250014" w:rsidP="00617C65">
            <w:pPr>
              <w:pStyle w:val="FieldText"/>
            </w:pPr>
          </w:p>
        </w:tc>
      </w:tr>
    </w:tbl>
    <w:p w14:paraId="7DD37324" w14:textId="77777777" w:rsidR="00330050" w:rsidRDefault="00330050"/>
    <w:p w14:paraId="50B2EBE5" w14:textId="0537ABE8" w:rsidR="00330050" w:rsidRDefault="00BF1448" w:rsidP="00330050">
      <w:pPr>
        <w:pStyle w:val="Heading2"/>
      </w:pPr>
      <w:r>
        <w:t>Extra Curriculars</w:t>
      </w:r>
    </w:p>
    <w:p w14:paraId="7B1089E1" w14:textId="57EA8D2B" w:rsidR="00330050" w:rsidRDefault="00330050" w:rsidP="00490804">
      <w:pPr>
        <w:pStyle w:val="Italic"/>
      </w:pPr>
      <w:r w:rsidRPr="007F3D5B">
        <w:t xml:space="preserve">Please list </w:t>
      </w:r>
      <w:r w:rsidR="00BF1448">
        <w:t>extra-curricular</w:t>
      </w:r>
      <w:r w:rsidR="00AD42FC">
        <w:t xml:space="preserve"> and volunteer</w:t>
      </w:r>
      <w:r w:rsidR="00BF1448">
        <w:t xml:space="preserve"> involvement </w:t>
      </w:r>
      <w:r w:rsidR="005721DD">
        <w:t>over the last four years (high school career)</w:t>
      </w:r>
      <w:r w:rsidR="00BF1448">
        <w:t xml:space="preserve">. Be sure to list </w:t>
      </w:r>
      <w:r w:rsidR="005721DD">
        <w:t xml:space="preserve">dates of involvement for each and </w:t>
      </w:r>
      <w:r w:rsidR="00BF1448">
        <w:t>leadership positions held, if applicable</w:t>
      </w:r>
      <w:r w:rsidR="005721DD">
        <w:t>.</w:t>
      </w:r>
    </w:p>
    <w:p w14:paraId="2C9F0E04" w14:textId="6CE9683F" w:rsidR="00BF1448" w:rsidRDefault="00BF1448" w:rsidP="00490804">
      <w:pPr>
        <w:pStyle w:val="Italic"/>
        <w:rPr>
          <w:i w:val="0"/>
          <w:iCs/>
        </w:rPr>
      </w:pPr>
    </w:p>
    <w:p w14:paraId="51512CF3" w14:textId="32364E0E" w:rsidR="00BF1448" w:rsidRDefault="00BF1448" w:rsidP="00490804">
      <w:pPr>
        <w:pStyle w:val="Italic"/>
        <w:rPr>
          <w:i w:val="0"/>
          <w:iCs/>
        </w:rPr>
      </w:pPr>
    </w:p>
    <w:p w14:paraId="685D3883" w14:textId="5B4DFA17" w:rsidR="00BF1448" w:rsidRDefault="00BF1448" w:rsidP="00490804">
      <w:pPr>
        <w:pStyle w:val="Italic"/>
        <w:rPr>
          <w:i w:val="0"/>
          <w:iCs/>
        </w:rPr>
      </w:pPr>
    </w:p>
    <w:p w14:paraId="598031E6" w14:textId="260733D3" w:rsidR="00BF1448" w:rsidRDefault="00BF1448" w:rsidP="00490804">
      <w:pPr>
        <w:pStyle w:val="Italic"/>
        <w:rPr>
          <w:i w:val="0"/>
          <w:iCs/>
        </w:rPr>
      </w:pPr>
    </w:p>
    <w:p w14:paraId="7D5BF55F" w14:textId="4BE147E7" w:rsidR="00BF1448" w:rsidRDefault="00BF1448" w:rsidP="00490804">
      <w:pPr>
        <w:pStyle w:val="Italic"/>
        <w:rPr>
          <w:i w:val="0"/>
          <w:iCs/>
        </w:rPr>
      </w:pPr>
    </w:p>
    <w:p w14:paraId="1C9055A4" w14:textId="68323D8E" w:rsidR="00BF1448" w:rsidRDefault="00BF1448" w:rsidP="00490804">
      <w:pPr>
        <w:pStyle w:val="Italic"/>
        <w:rPr>
          <w:i w:val="0"/>
          <w:iCs/>
        </w:rPr>
      </w:pPr>
    </w:p>
    <w:p w14:paraId="6A706DA4" w14:textId="762B0C7C" w:rsidR="00BF1448" w:rsidRDefault="00BF1448" w:rsidP="00490804">
      <w:pPr>
        <w:pStyle w:val="Italic"/>
        <w:rPr>
          <w:i w:val="0"/>
          <w:iCs/>
        </w:rPr>
      </w:pPr>
    </w:p>
    <w:p w14:paraId="6C8ADE11" w14:textId="02D4FC8A" w:rsidR="00BF1448" w:rsidRDefault="00BF1448" w:rsidP="00490804">
      <w:pPr>
        <w:pStyle w:val="Italic"/>
        <w:rPr>
          <w:i w:val="0"/>
          <w:iCs/>
        </w:rPr>
      </w:pPr>
    </w:p>
    <w:p w14:paraId="3FE8DFF9" w14:textId="63E522E2" w:rsidR="00AD42FC" w:rsidRDefault="00AD42FC" w:rsidP="00490804">
      <w:pPr>
        <w:pStyle w:val="Italic"/>
        <w:rPr>
          <w:i w:val="0"/>
          <w:iCs/>
        </w:rPr>
      </w:pPr>
    </w:p>
    <w:p w14:paraId="68781742" w14:textId="6221330A" w:rsidR="00AD42FC" w:rsidRDefault="00AD42FC" w:rsidP="00490804">
      <w:pPr>
        <w:pStyle w:val="Italic"/>
        <w:rPr>
          <w:i w:val="0"/>
          <w:iCs/>
        </w:rPr>
      </w:pPr>
    </w:p>
    <w:p w14:paraId="2EAFEE56" w14:textId="2E571BB4" w:rsidR="00AD42FC" w:rsidRDefault="00AD42FC" w:rsidP="00490804">
      <w:pPr>
        <w:pStyle w:val="Italic"/>
        <w:rPr>
          <w:i w:val="0"/>
          <w:iCs/>
        </w:rPr>
      </w:pPr>
    </w:p>
    <w:p w14:paraId="7B6C0176" w14:textId="395583C1" w:rsidR="00871876" w:rsidRDefault="00AD42FC" w:rsidP="00871876">
      <w:pPr>
        <w:pStyle w:val="Heading2"/>
      </w:pPr>
      <w:r>
        <w:lastRenderedPageBreak/>
        <w:t>Awards &amp; Recognition</w:t>
      </w:r>
    </w:p>
    <w:p w14:paraId="74D9FEAD" w14:textId="41949D24" w:rsidR="00AD42FC" w:rsidRDefault="00AD42FC" w:rsidP="00AD42FC">
      <w:pPr>
        <w:pStyle w:val="Italic"/>
      </w:pPr>
      <w:r w:rsidRPr="007F3D5B">
        <w:t xml:space="preserve">Please list </w:t>
      </w:r>
      <w:r>
        <w:t xml:space="preserve">awards and recognition you received </w:t>
      </w:r>
      <w:r w:rsidR="005721DD">
        <w:t>over the last four years (</w:t>
      </w:r>
      <w:r>
        <w:t>high school career</w:t>
      </w:r>
      <w:r w:rsidR="005721DD">
        <w:t>)</w:t>
      </w:r>
      <w:r>
        <w:t>, including any scholarships you received. Be sure to list the name of the award</w:t>
      </w:r>
      <w:r w:rsidR="005721DD">
        <w:t>/recognition</w:t>
      </w:r>
      <w:r>
        <w:t>, the organization you received it from,</w:t>
      </w:r>
      <w:r w:rsidR="005721DD">
        <w:t xml:space="preserve"> and</w:t>
      </w:r>
      <w:r>
        <w:t xml:space="preserve"> the date you received it</w:t>
      </w:r>
      <w:r w:rsidR="005721DD">
        <w:t>.</w:t>
      </w:r>
    </w:p>
    <w:p w14:paraId="6A0C2470" w14:textId="77777777" w:rsidR="00AD42FC" w:rsidRDefault="00AD42FC" w:rsidP="00AD42FC">
      <w:pPr>
        <w:pStyle w:val="Italic"/>
        <w:rPr>
          <w:i w:val="0"/>
          <w:iCs/>
        </w:rPr>
      </w:pPr>
    </w:p>
    <w:p w14:paraId="6EDEC49C" w14:textId="77777777" w:rsidR="00AD42FC" w:rsidRDefault="00AD42FC" w:rsidP="00AD42FC">
      <w:pPr>
        <w:pStyle w:val="Italic"/>
        <w:rPr>
          <w:i w:val="0"/>
          <w:iCs/>
        </w:rPr>
      </w:pPr>
    </w:p>
    <w:p w14:paraId="73299266" w14:textId="77777777" w:rsidR="00AD42FC" w:rsidRDefault="00AD42FC" w:rsidP="00AD42FC">
      <w:pPr>
        <w:pStyle w:val="Italic"/>
        <w:rPr>
          <w:i w:val="0"/>
          <w:iCs/>
        </w:rPr>
      </w:pPr>
    </w:p>
    <w:p w14:paraId="1CE24B78" w14:textId="77777777" w:rsidR="00AD42FC" w:rsidRDefault="00AD42FC" w:rsidP="00AD42FC">
      <w:pPr>
        <w:pStyle w:val="Italic"/>
        <w:rPr>
          <w:i w:val="0"/>
          <w:iCs/>
        </w:rPr>
      </w:pPr>
    </w:p>
    <w:p w14:paraId="3075EA2D" w14:textId="77777777" w:rsidR="00AD42FC" w:rsidRDefault="00AD42FC" w:rsidP="00AD42FC">
      <w:pPr>
        <w:pStyle w:val="Italic"/>
        <w:rPr>
          <w:i w:val="0"/>
          <w:iCs/>
        </w:rPr>
      </w:pPr>
    </w:p>
    <w:p w14:paraId="36A580F0" w14:textId="77777777" w:rsidR="00AD42FC" w:rsidRDefault="00AD42FC" w:rsidP="00AD42FC">
      <w:pPr>
        <w:pStyle w:val="Italic"/>
        <w:rPr>
          <w:i w:val="0"/>
          <w:iCs/>
        </w:rPr>
      </w:pPr>
    </w:p>
    <w:p w14:paraId="065040B2" w14:textId="77777777" w:rsidR="00AD42FC" w:rsidRDefault="00AD42FC" w:rsidP="00AD42FC">
      <w:pPr>
        <w:pStyle w:val="Italic"/>
        <w:rPr>
          <w:i w:val="0"/>
          <w:iCs/>
        </w:rPr>
      </w:pPr>
    </w:p>
    <w:p w14:paraId="4FCEA768" w14:textId="77777777" w:rsidR="00AD42FC" w:rsidRDefault="00AD42FC" w:rsidP="00AD42FC">
      <w:pPr>
        <w:pStyle w:val="Italic"/>
        <w:rPr>
          <w:i w:val="0"/>
          <w:iCs/>
        </w:rPr>
      </w:pPr>
    </w:p>
    <w:p w14:paraId="45F92A35" w14:textId="77777777" w:rsidR="00AD42FC" w:rsidRDefault="00AD42FC" w:rsidP="00AD42FC">
      <w:pPr>
        <w:pStyle w:val="Italic"/>
        <w:rPr>
          <w:i w:val="0"/>
          <w:iCs/>
        </w:rPr>
      </w:pPr>
    </w:p>
    <w:p w14:paraId="32AAB1C8" w14:textId="4EA9DEF5" w:rsidR="00C92A3C" w:rsidRDefault="00C92A3C"/>
    <w:p w14:paraId="65DB38DD" w14:textId="26216AA7" w:rsidR="00AD42FC" w:rsidRDefault="00AD42FC"/>
    <w:p w14:paraId="6B053F83" w14:textId="77777777" w:rsidR="00AD42FC" w:rsidRDefault="00AD42FC"/>
    <w:p w14:paraId="2C17B18F" w14:textId="3D073D12" w:rsidR="00871876" w:rsidRDefault="000379AD" w:rsidP="00871876">
      <w:pPr>
        <w:pStyle w:val="Heading2"/>
      </w:pPr>
      <w:r>
        <w:t>Short Essay</w:t>
      </w:r>
    </w:p>
    <w:p w14:paraId="417E2A06" w14:textId="0D7DD51F" w:rsidR="005F6E87" w:rsidRPr="004E34C6" w:rsidRDefault="000379AD" w:rsidP="000379AD">
      <w:pPr>
        <w:pStyle w:val="Italic"/>
      </w:pPr>
      <w:r>
        <w:t>The Fraternity of Phi Gamma Delta has 5 Values: Friendship, Knowledge, Service, Morality, and Excellence. In 250 words or less, tell us which one means the most to you, why, and how you exemplify it.</w:t>
      </w:r>
    </w:p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FD36" w14:textId="77777777" w:rsidR="004A0EA8" w:rsidRDefault="004A0EA8" w:rsidP="00176E67">
      <w:r>
        <w:separator/>
      </w:r>
    </w:p>
  </w:endnote>
  <w:endnote w:type="continuationSeparator" w:id="0">
    <w:p w14:paraId="230EAF4C" w14:textId="77777777" w:rsidR="004A0EA8" w:rsidRDefault="004A0EA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233F1E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B01B" w14:textId="77777777" w:rsidR="004A0EA8" w:rsidRDefault="004A0EA8" w:rsidP="00176E67">
      <w:r>
        <w:separator/>
      </w:r>
    </w:p>
  </w:footnote>
  <w:footnote w:type="continuationSeparator" w:id="0">
    <w:p w14:paraId="43223C88" w14:textId="77777777" w:rsidR="004A0EA8" w:rsidRDefault="004A0EA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48"/>
    <w:rsid w:val="000071F7"/>
    <w:rsid w:val="00010B00"/>
    <w:rsid w:val="0002798A"/>
    <w:rsid w:val="000379A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0EA8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21D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7F38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42F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26F6"/>
    <w:rsid w:val="00BD103E"/>
    <w:rsid w:val="00BF1448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46BC"/>
    <w:rsid w:val="00F65F3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27496"/>
  <w15:docId w15:val="{687C78EB-1B77-4A48-80F9-BA7A5E25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C26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ckdiamondpgdbsu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i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Shawn M. Meier</dc:creator>
  <cp:lastModifiedBy>Mici Lomeli</cp:lastModifiedBy>
  <cp:revision>2</cp:revision>
  <cp:lastPrinted>2002-05-23T18:14:00Z</cp:lastPrinted>
  <dcterms:created xsi:type="dcterms:W3CDTF">2021-04-30T00:55:00Z</dcterms:created>
  <dcterms:modified xsi:type="dcterms:W3CDTF">2021-04-30T00:55:00Z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